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05A" w:rsidRDefault="00D3005A" w:rsidP="00224DE1">
      <w:pPr>
        <w:widowControl w:val="0"/>
        <w:autoSpaceDE w:val="0"/>
        <w:autoSpaceDN w:val="0"/>
        <w:adjustRightInd w:val="0"/>
        <w:spacing w:after="240"/>
        <w:jc w:val="center"/>
        <w:rPr>
          <w:rFonts w:ascii="Times" w:hAnsi="Times" w:cs="Times"/>
          <w:b/>
          <w:bCs/>
        </w:rPr>
      </w:pPr>
      <w:r>
        <w:rPr>
          <w:rFonts w:ascii="Times" w:hAnsi="Times" w:cs="Times"/>
          <w:b/>
          <w:bCs/>
        </w:rPr>
        <w:t>J.E. Cosgriff Memorial Catholic School</w:t>
      </w:r>
    </w:p>
    <w:p w:rsidR="00D3005A" w:rsidRDefault="00D6643E" w:rsidP="00224DE1">
      <w:pPr>
        <w:widowControl w:val="0"/>
        <w:autoSpaceDE w:val="0"/>
        <w:autoSpaceDN w:val="0"/>
        <w:adjustRightInd w:val="0"/>
        <w:spacing w:after="240"/>
        <w:ind w:left="1440" w:firstLine="720"/>
        <w:rPr>
          <w:rFonts w:ascii="Times" w:hAnsi="Times" w:cs="Times"/>
          <w:b/>
          <w:bCs/>
        </w:rPr>
      </w:pPr>
      <w:r>
        <w:rPr>
          <w:rFonts w:ascii="Times" w:hAnsi="Times" w:cs="Times"/>
          <w:b/>
          <w:bCs/>
        </w:rPr>
        <w:t xml:space="preserve">         </w:t>
      </w:r>
      <w:r w:rsidR="00D3005A">
        <w:rPr>
          <w:rFonts w:ascii="Times" w:hAnsi="Times" w:cs="Times"/>
          <w:b/>
          <w:bCs/>
        </w:rPr>
        <w:t xml:space="preserve">   Ms. Curry</w:t>
      </w:r>
      <w:r w:rsidR="00CF7A22">
        <w:rPr>
          <w:rFonts w:ascii="Times" w:hAnsi="Times" w:cs="Times"/>
          <w:b/>
          <w:bCs/>
        </w:rPr>
        <w:t>-7</w:t>
      </w:r>
      <w:r w:rsidRPr="00D6643E">
        <w:rPr>
          <w:rFonts w:ascii="Times" w:hAnsi="Times" w:cs="Times"/>
          <w:b/>
          <w:bCs/>
          <w:vertAlign w:val="superscript"/>
        </w:rPr>
        <w:t>th</w:t>
      </w:r>
      <w:r>
        <w:rPr>
          <w:rFonts w:ascii="Times" w:hAnsi="Times" w:cs="Times"/>
          <w:b/>
          <w:bCs/>
        </w:rPr>
        <w:t xml:space="preserve"> Grade Religion</w:t>
      </w:r>
    </w:p>
    <w:p w:rsidR="00D3005A" w:rsidRDefault="00EC02E3" w:rsidP="00224DE1">
      <w:pPr>
        <w:widowControl w:val="0"/>
        <w:autoSpaceDE w:val="0"/>
        <w:autoSpaceDN w:val="0"/>
        <w:adjustRightInd w:val="0"/>
        <w:spacing w:after="240"/>
        <w:ind w:left="2880" w:firstLine="720"/>
        <w:rPr>
          <w:rFonts w:ascii="Times" w:hAnsi="Times" w:cs="Times"/>
          <w:b/>
          <w:bCs/>
        </w:rPr>
      </w:pPr>
      <w:r>
        <w:rPr>
          <w:rFonts w:ascii="Times" w:hAnsi="Times" w:cs="Times"/>
          <w:b/>
          <w:bCs/>
        </w:rPr>
        <w:t>2017-2018</w:t>
      </w:r>
    </w:p>
    <w:p w:rsidR="00D3005A" w:rsidRPr="0087295F" w:rsidRDefault="00D3005A" w:rsidP="00D3005A">
      <w:pPr>
        <w:widowControl w:val="0"/>
        <w:autoSpaceDE w:val="0"/>
        <w:autoSpaceDN w:val="0"/>
        <w:adjustRightInd w:val="0"/>
        <w:spacing w:after="240"/>
        <w:rPr>
          <w:rFonts w:ascii="Times" w:hAnsi="Times" w:cs="Times"/>
          <w:sz w:val="32"/>
          <w:szCs w:val="32"/>
        </w:rPr>
      </w:pPr>
      <w:r w:rsidRPr="0087295F">
        <w:rPr>
          <w:rFonts w:ascii="Times" w:hAnsi="Times" w:cs="Times"/>
          <w:b/>
          <w:bCs/>
          <w:sz w:val="32"/>
          <w:szCs w:val="32"/>
        </w:rPr>
        <w:t>School-wide Learning Expectations</w:t>
      </w:r>
      <w:r w:rsidR="00605C70" w:rsidRPr="0087295F">
        <w:rPr>
          <w:rFonts w:ascii="Times" w:hAnsi="Times" w:cs="Times"/>
          <w:b/>
          <w:bCs/>
          <w:sz w:val="32"/>
          <w:szCs w:val="32"/>
        </w:rPr>
        <w:t>:</w:t>
      </w:r>
      <w:r w:rsidRPr="0087295F">
        <w:rPr>
          <w:rFonts w:ascii="Times" w:hAnsi="Times" w:cs="Times"/>
          <w:b/>
          <w:bCs/>
          <w:sz w:val="32"/>
          <w:szCs w:val="32"/>
        </w:rPr>
        <w:t> </w:t>
      </w:r>
    </w:p>
    <w:p w:rsidR="00D3005A" w:rsidRPr="00D3005A" w:rsidRDefault="00D3005A" w:rsidP="00D3005A">
      <w:pPr>
        <w:widowControl w:val="0"/>
        <w:autoSpaceDE w:val="0"/>
        <w:autoSpaceDN w:val="0"/>
        <w:adjustRightInd w:val="0"/>
        <w:spacing w:after="240"/>
        <w:rPr>
          <w:rFonts w:ascii="Times" w:hAnsi="Times" w:cs="Times"/>
        </w:rPr>
      </w:pPr>
      <w:r w:rsidRPr="00D3005A">
        <w:rPr>
          <w:rFonts w:ascii="Times" w:hAnsi="Times" w:cs="Times"/>
          <w:b/>
          <w:bCs/>
        </w:rPr>
        <w:t>Catholic Identity</w:t>
      </w:r>
    </w:p>
    <w:p w:rsidR="00605C70" w:rsidRDefault="00D3005A" w:rsidP="00D3005A">
      <w:pPr>
        <w:widowControl w:val="0"/>
        <w:numPr>
          <w:ilvl w:val="0"/>
          <w:numId w:val="1"/>
        </w:numPr>
        <w:tabs>
          <w:tab w:val="left" w:pos="220"/>
          <w:tab w:val="left" w:pos="720"/>
        </w:tabs>
        <w:autoSpaceDE w:val="0"/>
        <w:autoSpaceDN w:val="0"/>
        <w:adjustRightInd w:val="0"/>
        <w:ind w:hanging="720"/>
        <w:rPr>
          <w:rFonts w:ascii="Times" w:hAnsi="Times" w:cs="Times"/>
        </w:rPr>
      </w:pPr>
      <w:r w:rsidRPr="00D3005A">
        <w:rPr>
          <w:rFonts w:ascii="Times" w:hAnsi="Times" w:cs="Times"/>
        </w:rPr>
        <w:tab/>
      </w:r>
      <w:r w:rsidRPr="00D3005A">
        <w:rPr>
          <w:rFonts w:ascii="Times" w:hAnsi="Times" w:cs="Times"/>
        </w:rPr>
        <w:tab/>
      </w:r>
      <w:r w:rsidR="00605C70">
        <w:rPr>
          <w:rFonts w:ascii="Times" w:hAnsi="Times" w:cs="Times"/>
        </w:rPr>
        <w:t>-</w:t>
      </w:r>
      <w:r w:rsidRPr="00D3005A">
        <w:rPr>
          <w:rFonts w:ascii="Times" w:hAnsi="Times" w:cs="Times"/>
        </w:rPr>
        <w:t xml:space="preserve">Develop a Christ like spiritual life through prayer, regular participation in mass </w:t>
      </w:r>
      <w:r w:rsidR="00605C70">
        <w:rPr>
          <w:rFonts w:ascii="Times" w:hAnsi="Times" w:cs="Times"/>
        </w:rPr>
        <w:t xml:space="preserve">    </w:t>
      </w:r>
    </w:p>
    <w:p w:rsidR="00D3005A" w:rsidRPr="00D3005A" w:rsidRDefault="00605C70" w:rsidP="00D3005A">
      <w:pPr>
        <w:widowControl w:val="0"/>
        <w:numPr>
          <w:ilvl w:val="0"/>
          <w:numId w:val="1"/>
        </w:numPr>
        <w:tabs>
          <w:tab w:val="left" w:pos="220"/>
          <w:tab w:val="left" w:pos="720"/>
        </w:tabs>
        <w:autoSpaceDE w:val="0"/>
        <w:autoSpaceDN w:val="0"/>
        <w:adjustRightInd w:val="0"/>
        <w:ind w:hanging="720"/>
        <w:rPr>
          <w:rFonts w:ascii="Times" w:hAnsi="Times" w:cs="Times"/>
        </w:rPr>
      </w:pPr>
      <w:r>
        <w:rPr>
          <w:rFonts w:ascii="Times" w:hAnsi="Times" w:cs="Times"/>
        </w:rPr>
        <w:t xml:space="preserve">              </w:t>
      </w:r>
      <w:r w:rsidR="00D3005A" w:rsidRPr="00D3005A">
        <w:rPr>
          <w:rFonts w:ascii="Times" w:hAnsi="Times" w:cs="Times"/>
        </w:rPr>
        <w:t>and active involvement in the Catholic faith community.</w:t>
      </w:r>
    </w:p>
    <w:p w:rsidR="00D3005A" w:rsidRPr="00D3005A" w:rsidRDefault="00D3005A" w:rsidP="00D3005A">
      <w:pPr>
        <w:widowControl w:val="0"/>
        <w:numPr>
          <w:ilvl w:val="0"/>
          <w:numId w:val="1"/>
        </w:numPr>
        <w:tabs>
          <w:tab w:val="left" w:pos="220"/>
          <w:tab w:val="left" w:pos="720"/>
        </w:tabs>
        <w:autoSpaceDE w:val="0"/>
        <w:autoSpaceDN w:val="0"/>
        <w:adjustRightInd w:val="0"/>
        <w:ind w:hanging="720"/>
        <w:rPr>
          <w:rFonts w:ascii="Times" w:hAnsi="Times" w:cs="Times"/>
        </w:rPr>
      </w:pPr>
      <w:r w:rsidRPr="00D3005A">
        <w:rPr>
          <w:rFonts w:ascii="Times" w:hAnsi="Times" w:cs="Times"/>
        </w:rPr>
        <w:tab/>
      </w:r>
      <w:r w:rsidRPr="00D3005A">
        <w:rPr>
          <w:rFonts w:ascii="Times" w:hAnsi="Times" w:cs="Times"/>
        </w:rPr>
        <w:tab/>
      </w:r>
      <w:r w:rsidR="00605C70">
        <w:rPr>
          <w:rFonts w:ascii="Times" w:hAnsi="Times" w:cs="Times"/>
        </w:rPr>
        <w:t>-</w:t>
      </w:r>
      <w:r w:rsidRPr="00D3005A">
        <w:rPr>
          <w:rFonts w:ascii="Times" w:hAnsi="Times" w:cs="Times"/>
        </w:rPr>
        <w:t>Demonstrate a solid understanding of the Catholic faith, traditions.</w:t>
      </w:r>
    </w:p>
    <w:p w:rsidR="00D3005A" w:rsidRPr="00D3005A" w:rsidRDefault="00D3005A" w:rsidP="00D3005A">
      <w:pPr>
        <w:widowControl w:val="0"/>
        <w:numPr>
          <w:ilvl w:val="0"/>
          <w:numId w:val="1"/>
        </w:numPr>
        <w:tabs>
          <w:tab w:val="left" w:pos="220"/>
          <w:tab w:val="left" w:pos="720"/>
        </w:tabs>
        <w:autoSpaceDE w:val="0"/>
        <w:autoSpaceDN w:val="0"/>
        <w:adjustRightInd w:val="0"/>
        <w:ind w:hanging="720"/>
        <w:rPr>
          <w:rFonts w:ascii="Times" w:hAnsi="Times" w:cs="Times"/>
        </w:rPr>
      </w:pPr>
      <w:r w:rsidRPr="00D3005A">
        <w:rPr>
          <w:rFonts w:ascii="Times" w:hAnsi="Times" w:cs="Times"/>
        </w:rPr>
        <w:tab/>
      </w:r>
      <w:r w:rsidRPr="00D3005A">
        <w:rPr>
          <w:rFonts w:ascii="Times" w:hAnsi="Times" w:cs="Times"/>
        </w:rPr>
        <w:tab/>
      </w:r>
      <w:r w:rsidR="00605C70">
        <w:rPr>
          <w:rFonts w:ascii="Times" w:hAnsi="Times" w:cs="Times"/>
        </w:rPr>
        <w:t>-</w:t>
      </w:r>
      <w:r w:rsidRPr="00D3005A">
        <w:rPr>
          <w:rFonts w:ascii="Times" w:hAnsi="Times" w:cs="Times"/>
        </w:rPr>
        <w:t>Develop and practice gospel formed behavior and virtues.</w:t>
      </w:r>
    </w:p>
    <w:p w:rsidR="00D3005A" w:rsidRPr="00D3005A" w:rsidRDefault="00D3005A" w:rsidP="00D3005A">
      <w:pPr>
        <w:widowControl w:val="0"/>
        <w:autoSpaceDE w:val="0"/>
        <w:autoSpaceDN w:val="0"/>
        <w:adjustRightInd w:val="0"/>
        <w:spacing w:after="240"/>
        <w:rPr>
          <w:rFonts w:ascii="Times" w:hAnsi="Times" w:cs="Times"/>
        </w:rPr>
      </w:pPr>
      <w:r w:rsidRPr="00D3005A">
        <w:rPr>
          <w:rFonts w:ascii="Times" w:hAnsi="Times" w:cs="Times"/>
        </w:rPr>
        <w:t> </w:t>
      </w:r>
      <w:r w:rsidRPr="00D3005A">
        <w:rPr>
          <w:rFonts w:ascii="Times" w:hAnsi="Times" w:cs="Times"/>
          <w:b/>
          <w:bCs/>
        </w:rPr>
        <w:t>Cognitive Development</w:t>
      </w:r>
    </w:p>
    <w:p w:rsidR="00D6643E" w:rsidRDefault="00D3005A" w:rsidP="00D3005A">
      <w:pPr>
        <w:widowControl w:val="0"/>
        <w:numPr>
          <w:ilvl w:val="0"/>
          <w:numId w:val="2"/>
        </w:numPr>
        <w:tabs>
          <w:tab w:val="left" w:pos="220"/>
          <w:tab w:val="left" w:pos="720"/>
        </w:tabs>
        <w:autoSpaceDE w:val="0"/>
        <w:autoSpaceDN w:val="0"/>
        <w:adjustRightInd w:val="0"/>
        <w:ind w:hanging="720"/>
        <w:rPr>
          <w:rFonts w:ascii="Times" w:hAnsi="Times" w:cs="Times"/>
        </w:rPr>
      </w:pPr>
      <w:r w:rsidRPr="00D3005A">
        <w:rPr>
          <w:rFonts w:ascii="Times" w:hAnsi="Times" w:cs="Times"/>
        </w:rPr>
        <w:tab/>
      </w:r>
      <w:r w:rsidRPr="00D3005A">
        <w:rPr>
          <w:rFonts w:ascii="Times" w:hAnsi="Times" w:cs="Times"/>
        </w:rPr>
        <w:tab/>
      </w:r>
      <w:r w:rsidR="00605C70">
        <w:rPr>
          <w:rFonts w:ascii="Times" w:hAnsi="Times" w:cs="Times"/>
        </w:rPr>
        <w:t>-</w:t>
      </w:r>
      <w:r w:rsidRPr="00D3005A">
        <w:rPr>
          <w:rFonts w:ascii="Times" w:hAnsi="Times" w:cs="Times"/>
        </w:rPr>
        <w:t xml:space="preserve">Exhibit a solid foundation of basic skills and knowledge in required core </w:t>
      </w:r>
      <w:r w:rsidR="00D6643E">
        <w:rPr>
          <w:rFonts w:ascii="Times" w:hAnsi="Times" w:cs="Times"/>
        </w:rPr>
        <w:t xml:space="preserve">  </w:t>
      </w:r>
    </w:p>
    <w:p w:rsidR="00D3005A" w:rsidRPr="00D3005A" w:rsidRDefault="00D6643E" w:rsidP="00D6643E">
      <w:pPr>
        <w:widowControl w:val="0"/>
        <w:numPr>
          <w:ilvl w:val="1"/>
          <w:numId w:val="2"/>
        </w:numPr>
        <w:tabs>
          <w:tab w:val="left" w:pos="220"/>
          <w:tab w:val="left" w:pos="720"/>
        </w:tabs>
        <w:autoSpaceDE w:val="0"/>
        <w:autoSpaceDN w:val="0"/>
        <w:adjustRightInd w:val="0"/>
        <w:ind w:left="940" w:hanging="720"/>
        <w:rPr>
          <w:rFonts w:ascii="Times" w:hAnsi="Times" w:cs="Times"/>
        </w:rPr>
      </w:pPr>
      <w:r>
        <w:rPr>
          <w:rFonts w:ascii="Times" w:hAnsi="Times" w:cs="Times"/>
        </w:rPr>
        <w:t xml:space="preserve">             </w:t>
      </w:r>
      <w:r w:rsidR="00D3005A" w:rsidRPr="00D3005A">
        <w:rPr>
          <w:rFonts w:ascii="Times" w:hAnsi="Times" w:cs="Times"/>
        </w:rPr>
        <w:t>subjects</w:t>
      </w:r>
    </w:p>
    <w:p w:rsidR="00D3005A" w:rsidRPr="00D3005A" w:rsidRDefault="00D3005A" w:rsidP="00D3005A">
      <w:pPr>
        <w:widowControl w:val="0"/>
        <w:numPr>
          <w:ilvl w:val="0"/>
          <w:numId w:val="2"/>
        </w:numPr>
        <w:tabs>
          <w:tab w:val="left" w:pos="220"/>
          <w:tab w:val="left" w:pos="720"/>
        </w:tabs>
        <w:autoSpaceDE w:val="0"/>
        <w:autoSpaceDN w:val="0"/>
        <w:adjustRightInd w:val="0"/>
        <w:ind w:hanging="720"/>
        <w:rPr>
          <w:rFonts w:ascii="Times" w:hAnsi="Times" w:cs="Times"/>
        </w:rPr>
      </w:pPr>
      <w:r w:rsidRPr="00D3005A">
        <w:rPr>
          <w:rFonts w:ascii="Times" w:hAnsi="Times" w:cs="Times"/>
        </w:rPr>
        <w:tab/>
      </w:r>
      <w:r w:rsidRPr="00D3005A">
        <w:rPr>
          <w:rFonts w:ascii="Times" w:hAnsi="Times" w:cs="Times"/>
        </w:rPr>
        <w:tab/>
      </w:r>
      <w:r w:rsidR="00605C70">
        <w:rPr>
          <w:rFonts w:ascii="Times" w:hAnsi="Times" w:cs="Times"/>
        </w:rPr>
        <w:t>-</w:t>
      </w:r>
      <w:r w:rsidRPr="00D3005A">
        <w:rPr>
          <w:rFonts w:ascii="Times" w:hAnsi="Times" w:cs="Times"/>
        </w:rPr>
        <w:t>Display competence in oral and written language.</w:t>
      </w:r>
    </w:p>
    <w:p w:rsidR="00605C70" w:rsidRDefault="00D3005A" w:rsidP="00D3005A">
      <w:pPr>
        <w:widowControl w:val="0"/>
        <w:numPr>
          <w:ilvl w:val="0"/>
          <w:numId w:val="2"/>
        </w:numPr>
        <w:tabs>
          <w:tab w:val="left" w:pos="220"/>
          <w:tab w:val="left" w:pos="720"/>
        </w:tabs>
        <w:autoSpaceDE w:val="0"/>
        <w:autoSpaceDN w:val="0"/>
        <w:adjustRightInd w:val="0"/>
        <w:ind w:hanging="720"/>
        <w:rPr>
          <w:rFonts w:ascii="Times" w:hAnsi="Times" w:cs="Times"/>
        </w:rPr>
      </w:pPr>
      <w:r w:rsidRPr="00D3005A">
        <w:rPr>
          <w:rFonts w:ascii="Times" w:hAnsi="Times" w:cs="Times"/>
        </w:rPr>
        <w:tab/>
      </w:r>
      <w:r w:rsidRPr="00D3005A">
        <w:rPr>
          <w:rFonts w:ascii="Times" w:hAnsi="Times" w:cs="Times"/>
        </w:rPr>
        <w:tab/>
      </w:r>
      <w:r w:rsidR="00605C70">
        <w:rPr>
          <w:rFonts w:ascii="Times" w:hAnsi="Times" w:cs="Times"/>
        </w:rPr>
        <w:t>-</w:t>
      </w:r>
      <w:r w:rsidRPr="00D3005A">
        <w:rPr>
          <w:rFonts w:ascii="Times" w:hAnsi="Times" w:cs="Times"/>
        </w:rPr>
        <w:t xml:space="preserve">Apply higher level thinking skills while solving problems both critically and </w:t>
      </w:r>
      <w:r w:rsidR="00605C70">
        <w:rPr>
          <w:rFonts w:ascii="Times" w:hAnsi="Times" w:cs="Times"/>
        </w:rPr>
        <w:t xml:space="preserve">    </w:t>
      </w:r>
    </w:p>
    <w:p w:rsidR="00605C70" w:rsidRDefault="00605C70" w:rsidP="00605C70">
      <w:pPr>
        <w:widowControl w:val="0"/>
        <w:numPr>
          <w:ilvl w:val="0"/>
          <w:numId w:val="2"/>
        </w:numPr>
        <w:tabs>
          <w:tab w:val="left" w:pos="220"/>
          <w:tab w:val="left" w:pos="720"/>
        </w:tabs>
        <w:autoSpaceDE w:val="0"/>
        <w:autoSpaceDN w:val="0"/>
        <w:adjustRightInd w:val="0"/>
        <w:ind w:hanging="720"/>
        <w:rPr>
          <w:rFonts w:ascii="Times" w:hAnsi="Times" w:cs="Times"/>
        </w:rPr>
      </w:pPr>
      <w:r>
        <w:rPr>
          <w:rFonts w:ascii="Times" w:hAnsi="Times" w:cs="Times"/>
        </w:rPr>
        <w:t xml:space="preserve">            -</w:t>
      </w:r>
      <w:r w:rsidR="00D3005A" w:rsidRPr="00D3005A">
        <w:rPr>
          <w:rFonts w:ascii="Times" w:hAnsi="Times" w:cs="Times"/>
        </w:rPr>
        <w:t xml:space="preserve">Implement useful study habits, while producing quality work and striving for </w:t>
      </w:r>
      <w:r>
        <w:rPr>
          <w:rFonts w:ascii="Times" w:hAnsi="Times" w:cs="Times"/>
        </w:rPr>
        <w:t xml:space="preserve">   </w:t>
      </w:r>
    </w:p>
    <w:p w:rsidR="00D3005A" w:rsidRPr="00D3005A" w:rsidRDefault="00605C70" w:rsidP="00605C70">
      <w:pPr>
        <w:widowControl w:val="0"/>
        <w:numPr>
          <w:ilvl w:val="0"/>
          <w:numId w:val="2"/>
        </w:numPr>
        <w:tabs>
          <w:tab w:val="left" w:pos="220"/>
          <w:tab w:val="left" w:pos="720"/>
        </w:tabs>
        <w:autoSpaceDE w:val="0"/>
        <w:autoSpaceDN w:val="0"/>
        <w:adjustRightInd w:val="0"/>
        <w:ind w:hanging="720"/>
        <w:rPr>
          <w:rFonts w:ascii="Times" w:hAnsi="Times" w:cs="Times"/>
        </w:rPr>
      </w:pPr>
      <w:r>
        <w:rPr>
          <w:rFonts w:ascii="Times" w:hAnsi="Times" w:cs="Times"/>
        </w:rPr>
        <w:t xml:space="preserve">              </w:t>
      </w:r>
      <w:r w:rsidR="00D3005A" w:rsidRPr="00D3005A">
        <w:rPr>
          <w:rFonts w:ascii="Times" w:hAnsi="Times" w:cs="Times"/>
        </w:rPr>
        <w:t>academic excellence.</w:t>
      </w:r>
    </w:p>
    <w:p w:rsidR="00D3005A" w:rsidRPr="00D3005A" w:rsidRDefault="00D3005A" w:rsidP="00D3005A">
      <w:pPr>
        <w:widowControl w:val="0"/>
        <w:autoSpaceDE w:val="0"/>
        <w:autoSpaceDN w:val="0"/>
        <w:adjustRightInd w:val="0"/>
        <w:spacing w:after="240"/>
        <w:rPr>
          <w:rFonts w:ascii="Times" w:hAnsi="Times" w:cs="Times"/>
        </w:rPr>
      </w:pPr>
      <w:r w:rsidRPr="00D3005A">
        <w:rPr>
          <w:rFonts w:ascii="Times" w:hAnsi="Times" w:cs="Times"/>
        </w:rPr>
        <w:t> </w:t>
      </w:r>
      <w:r w:rsidRPr="00D3005A">
        <w:rPr>
          <w:rFonts w:ascii="Times" w:hAnsi="Times" w:cs="Times"/>
          <w:b/>
          <w:bCs/>
        </w:rPr>
        <w:t>Character</w:t>
      </w:r>
    </w:p>
    <w:p w:rsidR="00D6643E" w:rsidRDefault="00D3005A" w:rsidP="00D3005A">
      <w:pPr>
        <w:widowControl w:val="0"/>
        <w:numPr>
          <w:ilvl w:val="0"/>
          <w:numId w:val="3"/>
        </w:numPr>
        <w:tabs>
          <w:tab w:val="left" w:pos="220"/>
          <w:tab w:val="left" w:pos="720"/>
        </w:tabs>
        <w:autoSpaceDE w:val="0"/>
        <w:autoSpaceDN w:val="0"/>
        <w:adjustRightInd w:val="0"/>
        <w:ind w:hanging="720"/>
        <w:rPr>
          <w:rFonts w:ascii="Times" w:hAnsi="Times" w:cs="Times"/>
        </w:rPr>
      </w:pPr>
      <w:r w:rsidRPr="00D3005A">
        <w:rPr>
          <w:rFonts w:ascii="Times" w:hAnsi="Times" w:cs="Times"/>
        </w:rPr>
        <w:tab/>
      </w:r>
      <w:r w:rsidRPr="00D3005A">
        <w:rPr>
          <w:rFonts w:ascii="Times" w:hAnsi="Times" w:cs="Times"/>
        </w:rPr>
        <w:tab/>
      </w:r>
      <w:r w:rsidR="00605C70">
        <w:rPr>
          <w:rFonts w:ascii="Times" w:hAnsi="Times" w:cs="Times"/>
        </w:rPr>
        <w:t>-</w:t>
      </w:r>
      <w:r w:rsidRPr="00D3005A">
        <w:rPr>
          <w:rFonts w:ascii="Times" w:hAnsi="Times" w:cs="Times"/>
        </w:rPr>
        <w:t xml:space="preserve">Learn and practice effective decision making skills and assume responsibility </w:t>
      </w:r>
      <w:r w:rsidR="00D6643E">
        <w:rPr>
          <w:rFonts w:ascii="Times" w:hAnsi="Times" w:cs="Times"/>
        </w:rPr>
        <w:t xml:space="preserve">   </w:t>
      </w:r>
    </w:p>
    <w:p w:rsidR="00D3005A" w:rsidRPr="00D6643E" w:rsidRDefault="00D6643E" w:rsidP="00D3005A">
      <w:pPr>
        <w:widowControl w:val="0"/>
        <w:numPr>
          <w:ilvl w:val="0"/>
          <w:numId w:val="3"/>
        </w:numPr>
        <w:tabs>
          <w:tab w:val="left" w:pos="220"/>
          <w:tab w:val="left" w:pos="720"/>
        </w:tabs>
        <w:autoSpaceDE w:val="0"/>
        <w:autoSpaceDN w:val="0"/>
        <w:adjustRightInd w:val="0"/>
        <w:ind w:hanging="720"/>
        <w:rPr>
          <w:rFonts w:ascii="Times" w:hAnsi="Times" w:cs="Times"/>
        </w:rPr>
      </w:pPr>
      <w:r w:rsidRPr="00D6643E">
        <w:rPr>
          <w:rFonts w:ascii="Times" w:hAnsi="Times" w:cs="Times"/>
        </w:rPr>
        <w:t xml:space="preserve"> </w:t>
      </w:r>
      <w:r w:rsidRPr="00D6643E">
        <w:rPr>
          <w:rFonts w:ascii="Times" w:hAnsi="Times" w:cs="Times"/>
        </w:rPr>
        <w:tab/>
        <w:t xml:space="preserve">     </w:t>
      </w:r>
      <w:r w:rsidR="00D3005A" w:rsidRPr="00D6643E">
        <w:rPr>
          <w:rFonts w:ascii="Times" w:hAnsi="Times" w:cs="Times"/>
        </w:rPr>
        <w:t>for</w:t>
      </w:r>
      <w:r w:rsidR="00605C70" w:rsidRPr="00D6643E">
        <w:rPr>
          <w:rFonts w:ascii="Times" w:hAnsi="Times" w:cs="Times"/>
        </w:rPr>
        <w:t xml:space="preserve"> </w:t>
      </w:r>
      <w:r w:rsidR="00D3005A" w:rsidRPr="00D6643E">
        <w:rPr>
          <w:rFonts w:ascii="Times" w:hAnsi="Times" w:cs="Times"/>
        </w:rPr>
        <w:t>behavior.</w:t>
      </w:r>
    </w:p>
    <w:p w:rsidR="00D3005A" w:rsidRPr="00D3005A" w:rsidRDefault="00D3005A" w:rsidP="00D3005A">
      <w:pPr>
        <w:widowControl w:val="0"/>
        <w:numPr>
          <w:ilvl w:val="0"/>
          <w:numId w:val="3"/>
        </w:numPr>
        <w:tabs>
          <w:tab w:val="left" w:pos="220"/>
          <w:tab w:val="left" w:pos="720"/>
        </w:tabs>
        <w:autoSpaceDE w:val="0"/>
        <w:autoSpaceDN w:val="0"/>
        <w:adjustRightInd w:val="0"/>
        <w:ind w:hanging="720"/>
        <w:rPr>
          <w:rFonts w:ascii="Times" w:hAnsi="Times" w:cs="Times"/>
        </w:rPr>
      </w:pPr>
      <w:r w:rsidRPr="00D3005A">
        <w:rPr>
          <w:rFonts w:ascii="Times" w:hAnsi="Times" w:cs="Times"/>
        </w:rPr>
        <w:tab/>
      </w:r>
      <w:r w:rsidRPr="00D3005A">
        <w:rPr>
          <w:rFonts w:ascii="Times" w:hAnsi="Times" w:cs="Times"/>
        </w:rPr>
        <w:tab/>
      </w:r>
      <w:r w:rsidR="00605C70">
        <w:rPr>
          <w:rFonts w:ascii="Times" w:hAnsi="Times" w:cs="Times"/>
        </w:rPr>
        <w:t>-</w:t>
      </w:r>
      <w:r w:rsidRPr="00D3005A">
        <w:rPr>
          <w:rFonts w:ascii="Times" w:hAnsi="Times" w:cs="Times"/>
        </w:rPr>
        <w:t>Develop respect for self and respond compassionately to the needs of others.</w:t>
      </w:r>
    </w:p>
    <w:p w:rsidR="00D3005A" w:rsidRPr="00D3005A" w:rsidRDefault="00D3005A" w:rsidP="00D3005A">
      <w:pPr>
        <w:widowControl w:val="0"/>
        <w:autoSpaceDE w:val="0"/>
        <w:autoSpaceDN w:val="0"/>
        <w:adjustRightInd w:val="0"/>
        <w:spacing w:after="240"/>
        <w:rPr>
          <w:rFonts w:ascii="Times" w:hAnsi="Times" w:cs="Times"/>
        </w:rPr>
      </w:pPr>
      <w:r w:rsidRPr="00D3005A">
        <w:rPr>
          <w:rFonts w:ascii="Times" w:hAnsi="Times" w:cs="Times"/>
        </w:rPr>
        <w:t> </w:t>
      </w:r>
      <w:r w:rsidRPr="00D3005A">
        <w:rPr>
          <w:rFonts w:ascii="Times" w:hAnsi="Times" w:cs="Times"/>
          <w:b/>
          <w:bCs/>
        </w:rPr>
        <w:t>Civic Responsibility</w:t>
      </w:r>
    </w:p>
    <w:p w:rsidR="00D6643E" w:rsidRDefault="00D3005A" w:rsidP="00D3005A">
      <w:pPr>
        <w:widowControl w:val="0"/>
        <w:numPr>
          <w:ilvl w:val="0"/>
          <w:numId w:val="4"/>
        </w:numPr>
        <w:tabs>
          <w:tab w:val="left" w:pos="220"/>
          <w:tab w:val="left" w:pos="720"/>
        </w:tabs>
        <w:autoSpaceDE w:val="0"/>
        <w:autoSpaceDN w:val="0"/>
        <w:adjustRightInd w:val="0"/>
        <w:ind w:hanging="720"/>
        <w:rPr>
          <w:rFonts w:ascii="Times" w:hAnsi="Times" w:cs="Times"/>
        </w:rPr>
      </w:pPr>
      <w:r w:rsidRPr="00D3005A">
        <w:rPr>
          <w:rFonts w:ascii="Times" w:hAnsi="Times" w:cs="Times"/>
        </w:rPr>
        <w:tab/>
      </w:r>
      <w:r w:rsidRPr="00D3005A">
        <w:rPr>
          <w:rFonts w:ascii="Times" w:hAnsi="Times" w:cs="Times"/>
        </w:rPr>
        <w:tab/>
      </w:r>
      <w:r w:rsidR="00605C70">
        <w:rPr>
          <w:rFonts w:ascii="Times" w:hAnsi="Times" w:cs="Times"/>
        </w:rPr>
        <w:t>-</w:t>
      </w:r>
      <w:r w:rsidRPr="00D3005A">
        <w:rPr>
          <w:rFonts w:ascii="Times" w:hAnsi="Times" w:cs="Times"/>
        </w:rPr>
        <w:t xml:space="preserve">Recognize the value of stewardship, the service to others in the local and </w:t>
      </w:r>
      <w:r w:rsidR="00D6643E">
        <w:rPr>
          <w:rFonts w:ascii="Times" w:hAnsi="Times" w:cs="Times"/>
        </w:rPr>
        <w:t xml:space="preserve">  </w:t>
      </w:r>
    </w:p>
    <w:p w:rsidR="00D3005A" w:rsidRPr="00D6643E" w:rsidRDefault="00D6643E" w:rsidP="00D3005A">
      <w:pPr>
        <w:widowControl w:val="0"/>
        <w:numPr>
          <w:ilvl w:val="0"/>
          <w:numId w:val="4"/>
        </w:numPr>
        <w:tabs>
          <w:tab w:val="left" w:pos="220"/>
          <w:tab w:val="left" w:pos="720"/>
        </w:tabs>
        <w:autoSpaceDE w:val="0"/>
        <w:autoSpaceDN w:val="0"/>
        <w:adjustRightInd w:val="0"/>
        <w:ind w:hanging="720"/>
        <w:rPr>
          <w:rFonts w:ascii="Times" w:hAnsi="Times" w:cs="Times"/>
        </w:rPr>
      </w:pPr>
      <w:r w:rsidRPr="00D6643E">
        <w:rPr>
          <w:rFonts w:ascii="Times" w:hAnsi="Times" w:cs="Times"/>
        </w:rPr>
        <w:t xml:space="preserve"> </w:t>
      </w:r>
      <w:r w:rsidRPr="00D6643E">
        <w:rPr>
          <w:rFonts w:ascii="Times" w:hAnsi="Times" w:cs="Times"/>
        </w:rPr>
        <w:tab/>
        <w:t xml:space="preserve">     </w:t>
      </w:r>
      <w:r w:rsidR="00D3005A" w:rsidRPr="00D6643E">
        <w:rPr>
          <w:rFonts w:ascii="Times" w:hAnsi="Times" w:cs="Times"/>
        </w:rPr>
        <w:t>broader community.</w:t>
      </w:r>
    </w:p>
    <w:p w:rsidR="00D3005A" w:rsidRDefault="00D3005A" w:rsidP="00D3005A">
      <w:pPr>
        <w:widowControl w:val="0"/>
        <w:numPr>
          <w:ilvl w:val="0"/>
          <w:numId w:val="4"/>
        </w:numPr>
        <w:tabs>
          <w:tab w:val="left" w:pos="220"/>
          <w:tab w:val="left" w:pos="720"/>
        </w:tabs>
        <w:autoSpaceDE w:val="0"/>
        <w:autoSpaceDN w:val="0"/>
        <w:adjustRightInd w:val="0"/>
        <w:ind w:hanging="720"/>
        <w:rPr>
          <w:rFonts w:ascii="Times" w:hAnsi="Times" w:cs="Times"/>
        </w:rPr>
      </w:pPr>
      <w:r w:rsidRPr="00D3005A">
        <w:rPr>
          <w:rFonts w:ascii="Times" w:hAnsi="Times" w:cs="Times"/>
        </w:rPr>
        <w:tab/>
      </w:r>
      <w:r w:rsidRPr="00D3005A">
        <w:rPr>
          <w:rFonts w:ascii="Times" w:hAnsi="Times" w:cs="Times"/>
        </w:rPr>
        <w:tab/>
      </w:r>
      <w:r w:rsidR="00605C70">
        <w:rPr>
          <w:rFonts w:ascii="Times" w:hAnsi="Times" w:cs="Times"/>
        </w:rPr>
        <w:t>-</w:t>
      </w:r>
      <w:r w:rsidRPr="00D3005A">
        <w:rPr>
          <w:rFonts w:ascii="Times" w:hAnsi="Times" w:cs="Times"/>
        </w:rPr>
        <w:t>Respect diversity and develop an understanding of critical global issues.</w:t>
      </w:r>
    </w:p>
    <w:p w:rsidR="008D5068" w:rsidRPr="00D3005A" w:rsidRDefault="008D5068" w:rsidP="00D3005A">
      <w:pPr>
        <w:widowControl w:val="0"/>
        <w:numPr>
          <w:ilvl w:val="0"/>
          <w:numId w:val="4"/>
        </w:numPr>
        <w:tabs>
          <w:tab w:val="left" w:pos="220"/>
          <w:tab w:val="left" w:pos="720"/>
        </w:tabs>
        <w:autoSpaceDE w:val="0"/>
        <w:autoSpaceDN w:val="0"/>
        <w:adjustRightInd w:val="0"/>
        <w:ind w:hanging="720"/>
        <w:rPr>
          <w:rFonts w:ascii="Times" w:hAnsi="Times" w:cs="Times"/>
        </w:rPr>
      </w:pPr>
    </w:p>
    <w:p w:rsidR="00605C70" w:rsidRDefault="00D3005A" w:rsidP="00D3005A">
      <w:r>
        <w:rPr>
          <w:rFonts w:ascii="Times" w:hAnsi="Times" w:cs="Times"/>
          <w:sz w:val="32"/>
          <w:szCs w:val="32"/>
        </w:rPr>
        <w:t> </w:t>
      </w:r>
      <w:r w:rsidR="00D6643E">
        <w:rPr>
          <w:rFonts w:ascii="Times" w:hAnsi="Times" w:cs="Times"/>
          <w:b/>
          <w:sz w:val="32"/>
          <w:szCs w:val="32"/>
        </w:rPr>
        <w:t>C</w:t>
      </w:r>
      <w:r w:rsidR="00605C70" w:rsidRPr="00605C70">
        <w:rPr>
          <w:rFonts w:ascii="Times" w:hAnsi="Times" w:cs="Times"/>
          <w:b/>
          <w:sz w:val="32"/>
          <w:szCs w:val="32"/>
        </w:rPr>
        <w:t>lassroom Expectations:</w:t>
      </w:r>
      <w:r w:rsidR="00224DE1">
        <w:rPr>
          <w:rFonts w:ascii="Times" w:hAnsi="Times" w:cs="Times"/>
          <w:b/>
          <w:sz w:val="32"/>
          <w:szCs w:val="32"/>
        </w:rPr>
        <w:t xml:space="preserve">  </w:t>
      </w:r>
      <w:r w:rsidR="00605C70">
        <w:t xml:space="preserve">My </w:t>
      </w:r>
      <w:r w:rsidR="002B3DD9">
        <w:t xml:space="preserve">number one </w:t>
      </w:r>
      <w:r w:rsidR="00605C70">
        <w:t>classroom expectation is that re</w:t>
      </w:r>
      <w:r w:rsidR="005A6F1F">
        <w:t xml:space="preserve">spect is shown at all times.  A classroom where </w:t>
      </w:r>
      <w:r w:rsidR="00605C70">
        <w:t xml:space="preserve">students </w:t>
      </w:r>
      <w:r w:rsidR="005A6F1F">
        <w:t>exhibit respectful behavior allows for optimal learning to take place</w:t>
      </w:r>
      <w:r w:rsidR="002B3DD9">
        <w:t>; thereby allowing the teacher to teach and the students to learn. Respect ensures a safe environment for all students, academically, spiritually and socially.</w:t>
      </w:r>
    </w:p>
    <w:p w:rsidR="002B3DD9" w:rsidRDefault="002B3DD9" w:rsidP="00D3005A">
      <w:r>
        <w:t>Students will also need to come t</w:t>
      </w:r>
      <w:r w:rsidR="00D6643E">
        <w:t>o class</w:t>
      </w:r>
      <w:r>
        <w:t xml:space="preserve"> prepared w</w:t>
      </w:r>
      <w:r w:rsidR="00224DE1">
        <w:t>ith all learning tools in hand.</w:t>
      </w:r>
    </w:p>
    <w:p w:rsidR="00224DE1" w:rsidRDefault="00224DE1" w:rsidP="00D3005A"/>
    <w:p w:rsidR="002B3DD9" w:rsidRDefault="002B3DD9" w:rsidP="00D3005A">
      <w:r w:rsidRPr="002B3DD9">
        <w:rPr>
          <w:b/>
          <w:sz w:val="32"/>
          <w:szCs w:val="32"/>
        </w:rPr>
        <w:t>Discipline</w:t>
      </w:r>
      <w:r>
        <w:rPr>
          <w:b/>
          <w:sz w:val="32"/>
          <w:szCs w:val="32"/>
        </w:rPr>
        <w:t>:</w:t>
      </w:r>
      <w:r w:rsidR="00224DE1">
        <w:rPr>
          <w:b/>
          <w:sz w:val="32"/>
          <w:szCs w:val="32"/>
        </w:rPr>
        <w:t xml:space="preserve"> </w:t>
      </w:r>
      <w:r w:rsidR="00224DE1">
        <w:t>S</w:t>
      </w:r>
      <w:r w:rsidRPr="002B3DD9">
        <w:t>tudents</w:t>
      </w:r>
      <w:r>
        <w:t xml:space="preserve"> will be given a verbal warning in the event they ha</w:t>
      </w:r>
      <w:r w:rsidR="00BD6064">
        <w:t>ve broken a classroom and /or school rule, wit</w:t>
      </w:r>
      <w:r>
        <w:t>h the exceptions</w:t>
      </w:r>
      <w:r w:rsidR="00407E90">
        <w:t xml:space="preserve"> of major offenses, which will result in a referral. </w:t>
      </w:r>
      <w:r>
        <w:t xml:space="preserve"> </w:t>
      </w:r>
      <w:r w:rsidR="00407E90">
        <w:t xml:space="preserve">After a warning is given, checks will be used.  Three checks equal lunch in with me, if another three are received, </w:t>
      </w:r>
      <w:r w:rsidR="00BD6064">
        <w:t xml:space="preserve">parents will be contacted </w:t>
      </w:r>
      <w:r w:rsidR="00407E90">
        <w:t xml:space="preserve">for a student-teacher- parent conference, and if another three are received for a total of nine, Mrs. Hunt will join us in a meeting and </w:t>
      </w:r>
      <w:r w:rsidR="00BD6064">
        <w:t>appropriate discipline actions will be taken. If behavior continues, a referral to Principal Hunt will be given.</w:t>
      </w:r>
    </w:p>
    <w:p w:rsidR="00224DE1" w:rsidRDefault="00224DE1" w:rsidP="00D3005A">
      <w:r>
        <w:t xml:space="preserve">Positive reinforcement is given to those who are on task and ready to learn. </w:t>
      </w:r>
    </w:p>
    <w:p w:rsidR="00D6643E" w:rsidRDefault="00BD6064" w:rsidP="00D3005A">
      <w:r w:rsidRPr="00BD6064">
        <w:rPr>
          <w:b/>
          <w:sz w:val="32"/>
          <w:szCs w:val="32"/>
        </w:rPr>
        <w:lastRenderedPageBreak/>
        <w:t>Homework:</w:t>
      </w:r>
      <w:r w:rsidR="00224DE1">
        <w:rPr>
          <w:b/>
          <w:sz w:val="32"/>
          <w:szCs w:val="32"/>
        </w:rPr>
        <w:t xml:space="preserve">  </w:t>
      </w:r>
      <w:r>
        <w:t>Homework is to be turned in on its due date. If a student is absent due to an excused reason, class</w:t>
      </w:r>
      <w:r w:rsidR="006C59BB">
        <w:t xml:space="preserve"> </w:t>
      </w:r>
      <w:r>
        <w:t xml:space="preserve">work/homework will be due </w:t>
      </w:r>
      <w:r w:rsidR="00224DE1">
        <w:t xml:space="preserve">two days </w:t>
      </w:r>
      <w:r>
        <w:t>from the</w:t>
      </w:r>
      <w:r w:rsidR="006C59BB">
        <w:t xml:space="preserve"> day he/she returns to school. Any late ho</w:t>
      </w:r>
      <w:r>
        <w:t xml:space="preserve">mework will be </w:t>
      </w:r>
      <w:r w:rsidR="00D6643E">
        <w:t xml:space="preserve">worth 50% </w:t>
      </w:r>
      <w:r w:rsidR="00407E90">
        <w:t>of the original point value the first quarter, 25% the second quarter, and 0 points will be given in the 3</w:t>
      </w:r>
      <w:r w:rsidR="00407E90" w:rsidRPr="00407E90">
        <w:rPr>
          <w:vertAlign w:val="superscript"/>
        </w:rPr>
        <w:t>rd</w:t>
      </w:r>
      <w:r w:rsidR="00407E90">
        <w:t xml:space="preserve"> and 4</w:t>
      </w:r>
      <w:r w:rsidR="00407E90" w:rsidRPr="00407E90">
        <w:rPr>
          <w:vertAlign w:val="superscript"/>
        </w:rPr>
        <w:t>th</w:t>
      </w:r>
      <w:r w:rsidR="00407E90">
        <w:t xml:space="preserve"> quarter.</w:t>
      </w:r>
      <w:r w:rsidR="00EC02E3">
        <w:t xml:space="preserve"> Although credit  will not be given, work still needs to be turned in to ensure material was understood.</w:t>
      </w:r>
    </w:p>
    <w:p w:rsidR="006E735F" w:rsidRPr="00EC02E3" w:rsidRDefault="00224DE1" w:rsidP="00D3005A">
      <w:pPr>
        <w:rPr>
          <w:b/>
        </w:rPr>
      </w:pPr>
      <w:r w:rsidRPr="00EC02E3">
        <w:rPr>
          <w:b/>
        </w:rPr>
        <w:t xml:space="preserve">Scheduled tests </w:t>
      </w:r>
      <w:r w:rsidR="006E735F" w:rsidRPr="00EC02E3">
        <w:rPr>
          <w:b/>
        </w:rPr>
        <w:t>and quizzes are to be made up the day a student returns from an excused absence.</w:t>
      </w:r>
    </w:p>
    <w:p w:rsidR="00224DE1" w:rsidRDefault="00224DE1" w:rsidP="00D3005A"/>
    <w:p w:rsidR="006E735F" w:rsidRDefault="006E735F" w:rsidP="006E735F">
      <w:r w:rsidRPr="006E735F">
        <w:rPr>
          <w:b/>
          <w:sz w:val="32"/>
          <w:szCs w:val="32"/>
        </w:rPr>
        <w:t>Communication:</w:t>
      </w:r>
      <w:r w:rsidR="00224DE1">
        <w:rPr>
          <w:b/>
          <w:sz w:val="32"/>
          <w:szCs w:val="32"/>
        </w:rPr>
        <w:t xml:space="preserve">  </w:t>
      </w:r>
      <w:r w:rsidRPr="006E735F">
        <w:t>The easiest way to reach me is by email; however, you may call the front office and leave a message or voicemail. I will respond to emails within 24 hours, although a reply will usually be received by 4:00pm.</w:t>
      </w:r>
      <w:r w:rsidR="00224DE1">
        <w:t xml:space="preserve"> jcurry@cosgriff.org</w:t>
      </w:r>
    </w:p>
    <w:p w:rsidR="00224DE1" w:rsidRDefault="00224DE1" w:rsidP="00224DE1">
      <w:pPr>
        <w:widowControl w:val="0"/>
        <w:autoSpaceDE w:val="0"/>
        <w:autoSpaceDN w:val="0"/>
        <w:adjustRightInd w:val="0"/>
        <w:spacing w:after="240"/>
        <w:rPr>
          <w:b/>
          <w:sz w:val="28"/>
          <w:szCs w:val="28"/>
        </w:rPr>
      </w:pPr>
    </w:p>
    <w:p w:rsidR="00D6643E" w:rsidRDefault="00224DE1" w:rsidP="00224DE1">
      <w:pPr>
        <w:widowControl w:val="0"/>
        <w:autoSpaceDE w:val="0"/>
        <w:autoSpaceDN w:val="0"/>
        <w:adjustRightInd w:val="0"/>
        <w:spacing w:after="240"/>
      </w:pPr>
      <w:r>
        <w:rPr>
          <w:b/>
          <w:sz w:val="28"/>
          <w:szCs w:val="28"/>
        </w:rPr>
        <w:t>Religion Content:</w:t>
      </w:r>
      <w:r>
        <w:rPr>
          <w:rFonts w:ascii="Times" w:hAnsi="Times" w:cs="Times"/>
          <w:b/>
          <w:bCs/>
        </w:rPr>
        <w:t xml:space="preserve">   </w:t>
      </w:r>
      <w:r w:rsidR="00D6643E">
        <w:t xml:space="preserve">The </w:t>
      </w:r>
      <w:r w:rsidR="00CF7A22">
        <w:t>7</w:t>
      </w:r>
      <w:r w:rsidR="00D6643E" w:rsidRPr="00D6643E">
        <w:rPr>
          <w:vertAlign w:val="superscript"/>
        </w:rPr>
        <w:t>th</w:t>
      </w:r>
      <w:r w:rsidR="00D6643E" w:rsidRPr="00D6643E">
        <w:t xml:space="preserve"> Grade studies </w:t>
      </w:r>
      <w:r w:rsidR="00CF7A22">
        <w:t xml:space="preserve">the New Testament in depth, the theology of worship, the liturgy, sacrament review, philosophy and meaning of the Creed. </w:t>
      </w:r>
      <w:r>
        <w:t>Participation is a big part of religion class, as discussions are used to reinforce teachings and build a community of spiritual and academic learners. Effort/Conduct grades are considered based on student behavior</w:t>
      </w:r>
      <w:r w:rsidRPr="00224DE1">
        <w:rPr>
          <w:b/>
        </w:rPr>
        <w:t xml:space="preserve"> and</w:t>
      </w:r>
      <w:r>
        <w:t xml:space="preserve"> participation, thus, to earn an Honors (H) conduct grade in my class, students need to not only show appropriate behavior, but also participate in discussions. An end of quarter participation grade is included with the test, classwork, and homework grades.</w:t>
      </w:r>
    </w:p>
    <w:p w:rsidR="00D6643E" w:rsidRDefault="00D6643E" w:rsidP="006E735F">
      <w:r>
        <w:t>Text</w:t>
      </w:r>
      <w:r w:rsidR="00CF7A22">
        <w:t xml:space="preserve"> – New Testament: A Course on Jesus Christ and His Disciples -</w:t>
      </w:r>
      <w:r>
        <w:t>Sadlier</w:t>
      </w:r>
    </w:p>
    <w:p w:rsidR="00CF7A22" w:rsidRDefault="00CF7A22" w:rsidP="006E735F"/>
    <w:p w:rsidR="00224DE1" w:rsidRDefault="00224DE1" w:rsidP="006C59BB"/>
    <w:p w:rsidR="00EC02E3" w:rsidRDefault="00EC02E3" w:rsidP="006C59BB"/>
    <w:p w:rsidR="00EC02E3" w:rsidRDefault="00EC02E3" w:rsidP="006C59BB"/>
    <w:p w:rsidR="00EC02E3" w:rsidRDefault="00EC02E3" w:rsidP="006C59BB"/>
    <w:p w:rsidR="00EC02E3" w:rsidRDefault="00EC02E3" w:rsidP="006C59BB"/>
    <w:p w:rsidR="00EC02E3" w:rsidRDefault="00EC02E3" w:rsidP="006C59BB"/>
    <w:p w:rsidR="00EC02E3" w:rsidRDefault="00EC02E3" w:rsidP="006C59BB"/>
    <w:p w:rsidR="00EC02E3" w:rsidRDefault="00EC02E3" w:rsidP="006C59BB"/>
    <w:p w:rsidR="002B3DD9" w:rsidRDefault="002B3DD9" w:rsidP="00D3005A"/>
    <w:p w:rsidR="0087295F" w:rsidRDefault="0087295F" w:rsidP="00D3005A">
      <w:r>
        <w:t>I a</w:t>
      </w:r>
      <w:r w:rsidR="00224DE1">
        <w:t xml:space="preserve">m looking forward to a faith-filled and wonderful </w:t>
      </w:r>
      <w:r>
        <w:t>year with your child.</w:t>
      </w:r>
    </w:p>
    <w:p w:rsidR="0087295F" w:rsidRDefault="0087295F" w:rsidP="00D3005A"/>
    <w:p w:rsidR="00CC40A3" w:rsidRDefault="00CC40A3" w:rsidP="00D3005A"/>
    <w:p w:rsidR="00CC40A3" w:rsidRDefault="00CC40A3" w:rsidP="00D3005A"/>
    <w:p w:rsidR="00EC02E3" w:rsidRDefault="00EC02E3" w:rsidP="00D3005A"/>
    <w:p w:rsidR="00EC02E3" w:rsidRDefault="00EC02E3" w:rsidP="00D3005A"/>
    <w:p w:rsidR="00EC02E3" w:rsidRDefault="00EC02E3" w:rsidP="00D3005A"/>
    <w:p w:rsidR="00CC40A3" w:rsidRDefault="00CC40A3" w:rsidP="00D3005A"/>
    <w:p w:rsidR="00CC40A3" w:rsidRDefault="00CC40A3" w:rsidP="00D3005A"/>
    <w:p w:rsidR="0087295F" w:rsidRDefault="00CC40A3" w:rsidP="00D3005A">
      <w:r>
        <w:t>Ji</w:t>
      </w:r>
      <w:r w:rsidR="0087295F">
        <w:t>ll Curry</w:t>
      </w:r>
    </w:p>
    <w:p w:rsidR="00CF7A22" w:rsidRDefault="00CF7A22" w:rsidP="00D3005A"/>
    <w:p w:rsidR="00CF7A22" w:rsidRDefault="00CF7A22" w:rsidP="00D3005A"/>
    <w:p w:rsidR="00CF7A22" w:rsidRDefault="00CF7A22" w:rsidP="00D3005A"/>
    <w:p w:rsidR="0087295F" w:rsidRDefault="00CF7A22" w:rsidP="0087295F">
      <w:bookmarkStart w:id="0" w:name="_GoBack"/>
      <w:bookmarkEnd w:id="0"/>
      <w:r>
        <w:lastRenderedPageBreak/>
        <w:t>I have read the 7</w:t>
      </w:r>
      <w:r w:rsidR="0087295F" w:rsidRPr="0087295F">
        <w:rPr>
          <w:vertAlign w:val="superscript"/>
        </w:rPr>
        <w:t>th</w:t>
      </w:r>
      <w:r w:rsidR="0087295F">
        <w:t xml:space="preserve"> grade </w:t>
      </w:r>
      <w:r w:rsidR="00D6643E">
        <w:t xml:space="preserve">religion </w:t>
      </w:r>
      <w:r w:rsidR="0087295F">
        <w:t>disclosure, received a copy, and will follow the policies it includes.</w:t>
      </w:r>
    </w:p>
    <w:p w:rsidR="00D6643E" w:rsidRDefault="00D6643E" w:rsidP="0087295F">
      <w:r>
        <w:t>I acknowledge that my child will be taught the Right Relationship curriculum.</w:t>
      </w:r>
    </w:p>
    <w:p w:rsidR="0087295F" w:rsidRDefault="0087295F" w:rsidP="0087295F"/>
    <w:p w:rsidR="0087295F" w:rsidRDefault="0087295F" w:rsidP="0087295F"/>
    <w:p w:rsidR="0087295F" w:rsidRDefault="0087295F" w:rsidP="0087295F"/>
    <w:p w:rsidR="0087295F" w:rsidRDefault="0087295F" w:rsidP="0087295F">
      <w:r>
        <w:t xml:space="preserve">______________________________________________    </w:t>
      </w:r>
      <w:r w:rsidR="00272043">
        <w:t>___</w:t>
      </w:r>
      <w:r>
        <w:t>_______________</w:t>
      </w:r>
      <w:r w:rsidR="00272043">
        <w:t>_____________________________</w:t>
      </w:r>
    </w:p>
    <w:p w:rsidR="0087295F" w:rsidRDefault="0087295F" w:rsidP="0087295F">
      <w:r>
        <w:t>Student Name</w:t>
      </w:r>
      <w:r>
        <w:tab/>
      </w:r>
      <w:r>
        <w:tab/>
      </w:r>
      <w:r>
        <w:tab/>
        <w:t xml:space="preserve">             </w:t>
      </w:r>
      <w:r>
        <w:tab/>
        <w:t>Student Signature</w:t>
      </w:r>
    </w:p>
    <w:p w:rsidR="00272043" w:rsidRDefault="00272043" w:rsidP="0087295F"/>
    <w:p w:rsidR="00272043" w:rsidRDefault="00272043" w:rsidP="0087295F"/>
    <w:p w:rsidR="00272043" w:rsidRDefault="00272043" w:rsidP="0087295F"/>
    <w:p w:rsidR="00272043" w:rsidRDefault="00272043" w:rsidP="0087295F"/>
    <w:p w:rsidR="00272043" w:rsidRDefault="00272043" w:rsidP="0087295F"/>
    <w:p w:rsidR="00272043" w:rsidRDefault="00272043" w:rsidP="0087295F">
      <w:r>
        <w:t>_______________________________________________   _______________________________________________</w:t>
      </w:r>
    </w:p>
    <w:p w:rsidR="00272043" w:rsidRPr="00605C70" w:rsidRDefault="00272043" w:rsidP="0087295F">
      <w:r>
        <w:t>Parent Name                                                         Parent Signature</w:t>
      </w:r>
    </w:p>
    <w:sectPr w:rsidR="00272043" w:rsidRPr="00605C70" w:rsidSect="00224DE1">
      <w:pgSz w:w="12240" w:h="15840"/>
      <w:pgMar w:top="1152" w:right="1728" w:bottom="1152"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569" w:rsidRDefault="00720569" w:rsidP="00224DE1">
      <w:r>
        <w:separator/>
      </w:r>
    </w:p>
  </w:endnote>
  <w:endnote w:type="continuationSeparator" w:id="0">
    <w:p w:rsidR="00720569" w:rsidRDefault="00720569" w:rsidP="0022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569" w:rsidRDefault="00720569" w:rsidP="00224DE1">
      <w:r>
        <w:separator/>
      </w:r>
    </w:p>
  </w:footnote>
  <w:footnote w:type="continuationSeparator" w:id="0">
    <w:p w:rsidR="00720569" w:rsidRDefault="00720569" w:rsidP="00224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5A"/>
    <w:rsid w:val="00224DE1"/>
    <w:rsid w:val="00272043"/>
    <w:rsid w:val="002B3DD9"/>
    <w:rsid w:val="00357164"/>
    <w:rsid w:val="00407E90"/>
    <w:rsid w:val="005A6F1F"/>
    <w:rsid w:val="00605C70"/>
    <w:rsid w:val="00606220"/>
    <w:rsid w:val="006620B5"/>
    <w:rsid w:val="006C59BB"/>
    <w:rsid w:val="006E735F"/>
    <w:rsid w:val="00720569"/>
    <w:rsid w:val="007A1493"/>
    <w:rsid w:val="0087295F"/>
    <w:rsid w:val="008878C4"/>
    <w:rsid w:val="008D5068"/>
    <w:rsid w:val="009348F5"/>
    <w:rsid w:val="00AB5F8D"/>
    <w:rsid w:val="00BD6064"/>
    <w:rsid w:val="00BE1128"/>
    <w:rsid w:val="00C14F73"/>
    <w:rsid w:val="00CC40A3"/>
    <w:rsid w:val="00CF7A22"/>
    <w:rsid w:val="00D3005A"/>
    <w:rsid w:val="00D6643E"/>
    <w:rsid w:val="00E15CA9"/>
    <w:rsid w:val="00E302DD"/>
    <w:rsid w:val="00EC02E3"/>
    <w:rsid w:val="00F40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07EB095-0CF9-44B1-A4D9-53C4BA49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2DD"/>
    <w:rPr>
      <w:color w:val="0000FF" w:themeColor="hyperlink"/>
      <w:u w:val="single"/>
    </w:rPr>
  </w:style>
  <w:style w:type="paragraph" w:styleId="BalloonText">
    <w:name w:val="Balloon Text"/>
    <w:basedOn w:val="Normal"/>
    <w:link w:val="BalloonTextChar"/>
    <w:uiPriority w:val="99"/>
    <w:semiHidden/>
    <w:unhideWhenUsed/>
    <w:rsid w:val="00D6643E"/>
    <w:rPr>
      <w:rFonts w:ascii="Tahoma" w:hAnsi="Tahoma" w:cs="Tahoma"/>
      <w:sz w:val="16"/>
      <w:szCs w:val="16"/>
    </w:rPr>
  </w:style>
  <w:style w:type="character" w:customStyle="1" w:styleId="BalloonTextChar">
    <w:name w:val="Balloon Text Char"/>
    <w:basedOn w:val="DefaultParagraphFont"/>
    <w:link w:val="BalloonText"/>
    <w:uiPriority w:val="99"/>
    <w:semiHidden/>
    <w:rsid w:val="00D6643E"/>
    <w:rPr>
      <w:rFonts w:ascii="Tahoma" w:hAnsi="Tahoma" w:cs="Tahoma"/>
      <w:sz w:val="16"/>
      <w:szCs w:val="16"/>
    </w:rPr>
  </w:style>
  <w:style w:type="paragraph" w:styleId="Header">
    <w:name w:val="header"/>
    <w:basedOn w:val="Normal"/>
    <w:link w:val="HeaderChar"/>
    <w:uiPriority w:val="99"/>
    <w:unhideWhenUsed/>
    <w:rsid w:val="00224DE1"/>
    <w:pPr>
      <w:tabs>
        <w:tab w:val="center" w:pos="4680"/>
        <w:tab w:val="right" w:pos="9360"/>
      </w:tabs>
    </w:pPr>
  </w:style>
  <w:style w:type="character" w:customStyle="1" w:styleId="HeaderChar">
    <w:name w:val="Header Char"/>
    <w:basedOn w:val="DefaultParagraphFont"/>
    <w:link w:val="Header"/>
    <w:uiPriority w:val="99"/>
    <w:rsid w:val="00224DE1"/>
  </w:style>
  <w:style w:type="paragraph" w:styleId="Footer">
    <w:name w:val="footer"/>
    <w:basedOn w:val="Normal"/>
    <w:link w:val="FooterChar"/>
    <w:uiPriority w:val="99"/>
    <w:unhideWhenUsed/>
    <w:rsid w:val="00224DE1"/>
    <w:pPr>
      <w:tabs>
        <w:tab w:val="center" w:pos="4680"/>
        <w:tab w:val="right" w:pos="9360"/>
      </w:tabs>
    </w:pPr>
  </w:style>
  <w:style w:type="character" w:customStyle="1" w:styleId="FooterChar">
    <w:name w:val="Footer Char"/>
    <w:basedOn w:val="DefaultParagraphFont"/>
    <w:link w:val="Footer"/>
    <w:uiPriority w:val="99"/>
    <w:rsid w:val="0022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Jasey Jansen</dc:creator>
  <cp:lastModifiedBy>Jill Curry</cp:lastModifiedBy>
  <cp:revision>4</cp:revision>
  <cp:lastPrinted>2017-08-09T22:32:00Z</cp:lastPrinted>
  <dcterms:created xsi:type="dcterms:W3CDTF">2016-08-16T22:18:00Z</dcterms:created>
  <dcterms:modified xsi:type="dcterms:W3CDTF">2017-08-09T22:32:00Z</dcterms:modified>
</cp:coreProperties>
</file>